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12" w:rsidRPr="00486376" w:rsidRDefault="00087E79">
      <w:pPr>
        <w:jc w:val="right"/>
        <w:rPr>
          <w:rFonts w:ascii="Arial Narrow" w:hAnsi="Arial Narrow"/>
          <w:sz w:val="20"/>
          <w:szCs w:val="20"/>
        </w:rPr>
      </w:pPr>
      <w:r w:rsidRPr="00486376">
        <w:rPr>
          <w:rFonts w:ascii="Arial Narrow" w:hAnsi="Arial Narrow"/>
          <w:sz w:val="20"/>
          <w:szCs w:val="20"/>
        </w:rPr>
        <w:t>………………………………… dnia …………………</w:t>
      </w:r>
    </w:p>
    <w:p w:rsidR="00386712" w:rsidRPr="00486376" w:rsidRDefault="00386712">
      <w:pPr>
        <w:jc w:val="right"/>
        <w:rPr>
          <w:rFonts w:ascii="Arial Narrow" w:hAnsi="Arial Narrow"/>
          <w:sz w:val="20"/>
          <w:szCs w:val="20"/>
        </w:rPr>
      </w:pPr>
    </w:p>
    <w:p w:rsidR="00386712" w:rsidRPr="00486376" w:rsidRDefault="00386712">
      <w:pPr>
        <w:jc w:val="center"/>
        <w:rPr>
          <w:rFonts w:ascii="Arial Narrow" w:hAnsi="Arial Narrow"/>
          <w:sz w:val="32"/>
          <w:szCs w:val="32"/>
        </w:rPr>
      </w:pPr>
    </w:p>
    <w:p w:rsidR="00386712" w:rsidRPr="00486376" w:rsidRDefault="00087E79">
      <w:pPr>
        <w:jc w:val="center"/>
        <w:rPr>
          <w:rFonts w:ascii="Arial Narrow" w:hAnsi="Arial Narrow"/>
        </w:rPr>
      </w:pPr>
      <w:r w:rsidRPr="00486376">
        <w:rPr>
          <w:rFonts w:ascii="Arial Narrow" w:hAnsi="Arial Narrow"/>
          <w:sz w:val="32"/>
          <w:szCs w:val="32"/>
        </w:rPr>
        <w:t>S P R A W O Z D A N I E</w:t>
      </w:r>
    </w:p>
    <w:p w:rsidR="00386712" w:rsidRPr="00486376" w:rsidRDefault="00386712">
      <w:pPr>
        <w:jc w:val="center"/>
        <w:rPr>
          <w:rFonts w:ascii="Arial Narrow" w:hAnsi="Arial Narrow"/>
        </w:rPr>
      </w:pPr>
    </w:p>
    <w:p w:rsidR="00386712" w:rsidRPr="00486376" w:rsidRDefault="00087E79">
      <w:pPr>
        <w:jc w:val="center"/>
        <w:rPr>
          <w:rFonts w:ascii="Arial Narrow" w:hAnsi="Arial Narrow"/>
          <w:sz w:val="28"/>
          <w:szCs w:val="28"/>
        </w:rPr>
      </w:pPr>
      <w:r w:rsidRPr="00486376">
        <w:rPr>
          <w:rFonts w:ascii="Arial Narrow" w:hAnsi="Arial Narrow"/>
          <w:sz w:val="28"/>
          <w:szCs w:val="28"/>
        </w:rPr>
        <w:t xml:space="preserve">Komisji Rewizyjnej Koła PZW nr </w:t>
      </w:r>
      <w:r w:rsidRPr="00486376">
        <w:rPr>
          <w:rFonts w:ascii="Arial Narrow" w:hAnsi="Arial Narrow"/>
          <w:sz w:val="16"/>
          <w:szCs w:val="16"/>
        </w:rPr>
        <w:t>………</w:t>
      </w:r>
      <w:r w:rsidRPr="00486376">
        <w:rPr>
          <w:rFonts w:ascii="Arial Narrow" w:hAnsi="Arial Narrow"/>
          <w:sz w:val="28"/>
          <w:szCs w:val="28"/>
        </w:rPr>
        <w:t xml:space="preserve"> w </w:t>
      </w:r>
      <w:r w:rsidRPr="00486376">
        <w:rPr>
          <w:rFonts w:ascii="Arial Narrow" w:hAnsi="Arial Narrow"/>
          <w:sz w:val="16"/>
          <w:szCs w:val="16"/>
        </w:rPr>
        <w:t>………………………………………………</w:t>
      </w:r>
    </w:p>
    <w:p w:rsidR="00386712" w:rsidRPr="00486376" w:rsidRDefault="00087E79">
      <w:pPr>
        <w:jc w:val="center"/>
        <w:rPr>
          <w:rFonts w:ascii="Arial Narrow" w:hAnsi="Arial Narrow"/>
          <w:sz w:val="28"/>
          <w:szCs w:val="28"/>
        </w:rPr>
      </w:pPr>
      <w:proofErr w:type="gramStart"/>
      <w:r w:rsidRPr="00486376">
        <w:rPr>
          <w:rFonts w:ascii="Arial Narrow" w:hAnsi="Arial Narrow"/>
          <w:sz w:val="28"/>
          <w:szCs w:val="28"/>
        </w:rPr>
        <w:t>za</w:t>
      </w:r>
      <w:proofErr w:type="gramEnd"/>
      <w:r w:rsidRPr="00486376">
        <w:rPr>
          <w:rFonts w:ascii="Arial Narrow" w:hAnsi="Arial Narrow"/>
          <w:sz w:val="28"/>
          <w:szCs w:val="28"/>
        </w:rPr>
        <w:t xml:space="preserve"> rok </w:t>
      </w:r>
      <w:r w:rsidR="007F0808">
        <w:rPr>
          <w:rFonts w:ascii="Arial Narrow" w:hAnsi="Arial Narrow"/>
          <w:sz w:val="28"/>
          <w:szCs w:val="28"/>
        </w:rPr>
        <w:t>2022</w:t>
      </w:r>
    </w:p>
    <w:p w:rsidR="00386712" w:rsidRPr="00486376" w:rsidRDefault="00386712">
      <w:pPr>
        <w:jc w:val="center"/>
        <w:rPr>
          <w:rFonts w:ascii="Arial Narrow" w:hAnsi="Arial Narrow"/>
          <w:sz w:val="28"/>
          <w:szCs w:val="28"/>
        </w:rPr>
      </w:pPr>
    </w:p>
    <w:p w:rsidR="00386712" w:rsidRPr="00486376" w:rsidRDefault="00087E79">
      <w:pPr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Komisja Rewizyjna wybrana na Walnym Zgromadzeniu Sprawozdawczo-Wyborczym członków Koła w dniu </w:t>
      </w:r>
      <w:r w:rsidRPr="00486376">
        <w:rPr>
          <w:rFonts w:ascii="Arial Narrow" w:hAnsi="Arial Narrow"/>
          <w:sz w:val="16"/>
          <w:szCs w:val="16"/>
        </w:rPr>
        <w:t>……………………………..</w:t>
      </w:r>
    </w:p>
    <w:p w:rsidR="00386712" w:rsidRPr="00486376" w:rsidRDefault="00087E79">
      <w:pPr>
        <w:jc w:val="both"/>
        <w:rPr>
          <w:rFonts w:ascii="Arial Narrow" w:hAnsi="Arial Narrow"/>
        </w:rPr>
      </w:pPr>
      <w:proofErr w:type="gramStart"/>
      <w:r w:rsidRPr="00486376">
        <w:rPr>
          <w:rFonts w:ascii="Arial Narrow" w:hAnsi="Arial Narrow"/>
        </w:rPr>
        <w:t>w</w:t>
      </w:r>
      <w:proofErr w:type="gramEnd"/>
      <w:r w:rsidRPr="00486376">
        <w:rPr>
          <w:rFonts w:ascii="Arial Narrow" w:hAnsi="Arial Narrow"/>
        </w:rPr>
        <w:t xml:space="preserve"> składzie:</w:t>
      </w:r>
    </w:p>
    <w:p w:rsidR="00386712" w:rsidRPr="00486376" w:rsidRDefault="00087E79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>Przewodniczący</w:t>
      </w:r>
      <w:r w:rsidRPr="00486376">
        <w:rPr>
          <w:rFonts w:ascii="Arial Narrow" w:hAnsi="Arial Narrow"/>
        </w:rPr>
        <w:tab/>
        <w:t>-</w:t>
      </w:r>
      <w:r w:rsidRPr="00486376">
        <w:rPr>
          <w:rFonts w:ascii="Arial Narrow" w:hAnsi="Arial Narrow"/>
        </w:rPr>
        <w:tab/>
        <w:t xml:space="preserve">kol. </w:t>
      </w:r>
      <w:r w:rsidRPr="00486376">
        <w:rPr>
          <w:rFonts w:ascii="Arial Narrow" w:hAnsi="Arial Narrow"/>
          <w:sz w:val="16"/>
          <w:szCs w:val="16"/>
        </w:rPr>
        <w:t>…………………………………………………………..</w:t>
      </w:r>
    </w:p>
    <w:p w:rsidR="00386712" w:rsidRPr="00486376" w:rsidRDefault="00087E79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>Zastępca</w:t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  <w:t>-</w:t>
      </w:r>
      <w:r w:rsidRPr="00486376">
        <w:rPr>
          <w:rFonts w:ascii="Arial Narrow" w:hAnsi="Arial Narrow"/>
        </w:rPr>
        <w:tab/>
        <w:t xml:space="preserve">kol. </w:t>
      </w:r>
      <w:r w:rsidRPr="00486376">
        <w:rPr>
          <w:rFonts w:ascii="Arial Narrow" w:hAnsi="Arial Narrow"/>
          <w:sz w:val="16"/>
          <w:szCs w:val="16"/>
        </w:rPr>
        <w:t>…………………………………………………………..</w:t>
      </w:r>
    </w:p>
    <w:p w:rsidR="00386712" w:rsidRPr="00486376" w:rsidRDefault="00087E79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>Sekretarz</w:t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  <w:t>-</w:t>
      </w:r>
      <w:r w:rsidRPr="00486376">
        <w:rPr>
          <w:rFonts w:ascii="Arial Narrow" w:hAnsi="Arial Narrow"/>
        </w:rPr>
        <w:tab/>
        <w:t xml:space="preserve">kol. </w:t>
      </w:r>
      <w:r w:rsidRPr="00486376">
        <w:rPr>
          <w:rFonts w:ascii="Arial Narrow" w:hAnsi="Arial Narrow"/>
          <w:sz w:val="16"/>
          <w:szCs w:val="16"/>
        </w:rPr>
        <w:t>…………………………………………………………..</w:t>
      </w:r>
    </w:p>
    <w:p w:rsidR="00386712" w:rsidRPr="00486376" w:rsidRDefault="00087E79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Członek </w:t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  <w:t>-</w:t>
      </w:r>
      <w:r w:rsidRPr="00486376">
        <w:rPr>
          <w:rFonts w:ascii="Arial Narrow" w:hAnsi="Arial Narrow"/>
        </w:rPr>
        <w:tab/>
        <w:t xml:space="preserve">kol. </w:t>
      </w:r>
      <w:r w:rsidRPr="00486376">
        <w:rPr>
          <w:rFonts w:ascii="Arial Narrow" w:hAnsi="Arial Narrow"/>
          <w:sz w:val="16"/>
          <w:szCs w:val="16"/>
        </w:rPr>
        <w:t>…………………………………………………………..</w:t>
      </w:r>
    </w:p>
    <w:p w:rsidR="00386712" w:rsidRPr="00486376" w:rsidRDefault="00087E79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Członek </w:t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  <w:t>-</w:t>
      </w:r>
      <w:r w:rsidRPr="00486376">
        <w:rPr>
          <w:rFonts w:ascii="Arial Narrow" w:hAnsi="Arial Narrow"/>
        </w:rPr>
        <w:tab/>
        <w:t xml:space="preserve">kol. </w:t>
      </w:r>
      <w:r w:rsidRPr="00486376">
        <w:rPr>
          <w:rFonts w:ascii="Arial Narrow" w:hAnsi="Arial Narrow"/>
          <w:sz w:val="16"/>
          <w:szCs w:val="16"/>
        </w:rPr>
        <w:t>…………………………………………………………..</w:t>
      </w:r>
    </w:p>
    <w:p w:rsidR="00386712" w:rsidRPr="00486376" w:rsidRDefault="00386712">
      <w:pPr>
        <w:jc w:val="both"/>
        <w:rPr>
          <w:rFonts w:ascii="Arial Narrow" w:hAnsi="Arial Narrow"/>
        </w:rPr>
      </w:pPr>
    </w:p>
    <w:p w:rsidR="00386712" w:rsidRPr="00486376" w:rsidRDefault="00087E79">
      <w:pPr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>Przeprowadziła kontrolę, w wyniku, której sprawdzono następujące zagadnienia w zakresie:</w:t>
      </w:r>
    </w:p>
    <w:p w:rsidR="00386712" w:rsidRPr="00486376" w:rsidRDefault="00386712">
      <w:pPr>
        <w:jc w:val="both"/>
        <w:rPr>
          <w:rFonts w:ascii="Arial Narrow" w:hAnsi="Arial Narrow"/>
        </w:rPr>
      </w:pPr>
    </w:p>
    <w:p w:rsidR="00386712" w:rsidRPr="00486376" w:rsidRDefault="00087E79">
      <w:pPr>
        <w:numPr>
          <w:ilvl w:val="1"/>
          <w:numId w:val="7"/>
        </w:numPr>
        <w:tabs>
          <w:tab w:val="left" w:pos="0"/>
        </w:tabs>
        <w:jc w:val="both"/>
        <w:rPr>
          <w:rFonts w:ascii="Arial Narrow" w:hAnsi="Arial Narrow"/>
        </w:rPr>
      </w:pPr>
      <w:r w:rsidRPr="00486376">
        <w:rPr>
          <w:rFonts w:ascii="Arial Narrow" w:hAnsi="Arial Narrow"/>
          <w:b/>
        </w:rPr>
        <w:t>Działalności organizacyjnej</w:t>
      </w:r>
    </w:p>
    <w:p w:rsidR="00386712" w:rsidRPr="00486376" w:rsidRDefault="00087E79">
      <w:pPr>
        <w:ind w:firstLine="708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 </w:t>
      </w:r>
      <w:proofErr w:type="gramStart"/>
      <w:r w:rsidRPr="00486376">
        <w:rPr>
          <w:rFonts w:ascii="Arial Narrow" w:hAnsi="Arial Narrow"/>
        </w:rPr>
        <w:t>w</w:t>
      </w:r>
      <w:proofErr w:type="gramEnd"/>
      <w:r w:rsidRPr="00486376">
        <w:rPr>
          <w:rFonts w:ascii="Arial Narrow" w:hAnsi="Arial Narrow"/>
        </w:rPr>
        <w:t xml:space="preserve"> tym:</w:t>
      </w:r>
    </w:p>
    <w:p w:rsidR="00386712" w:rsidRPr="00486376" w:rsidRDefault="00087E79">
      <w:pPr>
        <w:ind w:left="708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>- dokumentację prowadzoną przez Zarząd Koła</w:t>
      </w:r>
    </w:p>
    <w:p w:rsidR="00386712" w:rsidRPr="00486376" w:rsidRDefault="00087E79">
      <w:pPr>
        <w:ind w:left="708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>- realizację podjętych uchwał przez ostatnie Walne Zgromadzenie</w:t>
      </w:r>
    </w:p>
    <w:p w:rsidR="00386712" w:rsidRPr="00486376" w:rsidRDefault="00087E79">
      <w:pPr>
        <w:ind w:left="708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>- stan liczebny członków Koła</w:t>
      </w:r>
    </w:p>
    <w:p w:rsidR="00386712" w:rsidRPr="00486376" w:rsidRDefault="00087E79">
      <w:pPr>
        <w:ind w:left="708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- </w:t>
      </w:r>
      <w:r w:rsidRPr="00486376">
        <w:rPr>
          <w:rFonts w:ascii="Arial Narrow" w:hAnsi="Arial Narrow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386712" w:rsidRPr="00486376" w:rsidRDefault="00386712">
      <w:pPr>
        <w:jc w:val="both"/>
        <w:rPr>
          <w:rFonts w:ascii="Arial Narrow" w:hAnsi="Arial Narrow"/>
        </w:rPr>
      </w:pPr>
    </w:p>
    <w:p w:rsidR="00386712" w:rsidRPr="00486376" w:rsidRDefault="00087E79">
      <w:pPr>
        <w:jc w:val="both"/>
        <w:rPr>
          <w:rFonts w:ascii="Arial Narrow" w:hAnsi="Arial Narrow"/>
        </w:rPr>
      </w:pPr>
      <w:r w:rsidRPr="00486376">
        <w:rPr>
          <w:rFonts w:ascii="Arial Narrow" w:hAnsi="Arial Narrow"/>
          <w:b/>
        </w:rPr>
        <w:t>2.</w:t>
      </w:r>
      <w:r w:rsidRPr="00486376">
        <w:rPr>
          <w:rFonts w:ascii="Arial Narrow" w:hAnsi="Arial Narrow"/>
          <w:b/>
        </w:rPr>
        <w:tab/>
        <w:t>Działalności finansowej</w:t>
      </w:r>
    </w:p>
    <w:p w:rsidR="00386712" w:rsidRPr="00486376" w:rsidRDefault="00087E79">
      <w:pPr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ab/>
      </w:r>
      <w:proofErr w:type="gramStart"/>
      <w:r w:rsidRPr="00486376">
        <w:rPr>
          <w:rFonts w:ascii="Arial Narrow" w:hAnsi="Arial Narrow"/>
        </w:rPr>
        <w:t>w</w:t>
      </w:r>
      <w:proofErr w:type="gramEnd"/>
      <w:r w:rsidRPr="00486376">
        <w:rPr>
          <w:rFonts w:ascii="Arial Narrow" w:hAnsi="Arial Narrow"/>
        </w:rPr>
        <w:t xml:space="preserve"> tym:</w:t>
      </w:r>
    </w:p>
    <w:p w:rsidR="00386712" w:rsidRPr="00486376" w:rsidRDefault="00087E79">
      <w:pPr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ab/>
      </w:r>
      <w:proofErr w:type="gramStart"/>
      <w:r w:rsidRPr="00486376">
        <w:rPr>
          <w:rFonts w:ascii="Arial Narrow" w:hAnsi="Arial Narrow"/>
        </w:rPr>
        <w:t>-  realizacji</w:t>
      </w:r>
      <w:proofErr w:type="gramEnd"/>
      <w:r w:rsidRPr="00486376">
        <w:rPr>
          <w:rFonts w:ascii="Arial Narrow" w:hAnsi="Arial Narrow"/>
        </w:rPr>
        <w:t xml:space="preserve"> preliminarza budżetowego Koła</w:t>
      </w:r>
    </w:p>
    <w:p w:rsidR="00386712" w:rsidRPr="00486376" w:rsidRDefault="00087E79">
      <w:pPr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ab/>
      </w:r>
      <w:proofErr w:type="gramStart"/>
      <w:r w:rsidRPr="00486376">
        <w:rPr>
          <w:rFonts w:ascii="Arial Narrow" w:hAnsi="Arial Narrow"/>
        </w:rPr>
        <w:t>-  realizacji</w:t>
      </w:r>
      <w:proofErr w:type="gramEnd"/>
      <w:r w:rsidRPr="00486376">
        <w:rPr>
          <w:rFonts w:ascii="Arial Narrow" w:hAnsi="Arial Narrow"/>
        </w:rPr>
        <w:t xml:space="preserve"> wydawanych znaków wartościowych i innych opłat</w:t>
      </w:r>
    </w:p>
    <w:p w:rsidR="00386712" w:rsidRPr="00486376" w:rsidRDefault="00087E79">
      <w:pPr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ab/>
      </w:r>
      <w:proofErr w:type="gramStart"/>
      <w:r w:rsidRPr="00486376">
        <w:rPr>
          <w:rFonts w:ascii="Arial Narrow" w:hAnsi="Arial Narrow"/>
        </w:rPr>
        <w:t>-  terminowego</w:t>
      </w:r>
      <w:proofErr w:type="gramEnd"/>
      <w:r w:rsidRPr="00486376">
        <w:rPr>
          <w:rFonts w:ascii="Arial Narrow" w:hAnsi="Arial Narrow"/>
        </w:rPr>
        <w:t xml:space="preserve"> sporządzania raportów finansowych</w:t>
      </w:r>
    </w:p>
    <w:p w:rsidR="00386712" w:rsidRPr="00486376" w:rsidRDefault="00087E79">
      <w:pPr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ab/>
      </w:r>
      <w:proofErr w:type="gramStart"/>
      <w:r w:rsidRPr="00486376">
        <w:rPr>
          <w:rFonts w:ascii="Arial Narrow" w:hAnsi="Arial Narrow"/>
        </w:rPr>
        <w:t>-  zasadności</w:t>
      </w:r>
      <w:proofErr w:type="gramEnd"/>
      <w:r w:rsidRPr="00486376">
        <w:rPr>
          <w:rFonts w:ascii="Arial Narrow" w:hAnsi="Arial Narrow"/>
        </w:rPr>
        <w:t xml:space="preserve"> ponoszonych wydatków przez Koło</w:t>
      </w:r>
    </w:p>
    <w:p w:rsidR="00386712" w:rsidRPr="00486376" w:rsidRDefault="00087E79">
      <w:pPr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ab/>
      </w:r>
      <w:proofErr w:type="gramStart"/>
      <w:r w:rsidRPr="00486376">
        <w:rPr>
          <w:rFonts w:ascii="Arial Narrow" w:hAnsi="Arial Narrow"/>
        </w:rPr>
        <w:t>-  rozliczenia</w:t>
      </w:r>
      <w:proofErr w:type="gramEnd"/>
      <w:r w:rsidRPr="00486376">
        <w:rPr>
          <w:rFonts w:ascii="Arial Narrow" w:hAnsi="Arial Narrow"/>
        </w:rPr>
        <w:t xml:space="preserve"> organizowanych imprez wędkarskich</w:t>
      </w:r>
    </w:p>
    <w:p w:rsidR="00386712" w:rsidRPr="00486376" w:rsidRDefault="00087E79">
      <w:pPr>
        <w:ind w:left="900" w:hanging="19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>- rozliczenia prowadzonych stanic wędkarskich i łowisk specjalnych pod względem uzyskiwanych dochodów i ponoszonych kosztów utrzymania, eksploatacji</w:t>
      </w:r>
    </w:p>
    <w:p w:rsidR="00386712" w:rsidRPr="00486376" w:rsidRDefault="00087E79">
      <w:pPr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ab/>
        <w:t>- ………………………………………………</w:t>
      </w:r>
      <w:r w:rsidRPr="00486376">
        <w:rPr>
          <w:rFonts w:ascii="Arial Narrow" w:hAnsi="Arial Narrow"/>
          <w:sz w:val="16"/>
          <w:szCs w:val="16"/>
        </w:rPr>
        <w:t>…………………………………………………………………</w:t>
      </w:r>
    </w:p>
    <w:p w:rsidR="00386712" w:rsidRPr="00486376" w:rsidRDefault="00386712">
      <w:pPr>
        <w:jc w:val="both"/>
        <w:rPr>
          <w:rFonts w:ascii="Arial Narrow" w:hAnsi="Arial Narrow"/>
        </w:rPr>
      </w:pPr>
    </w:p>
    <w:p w:rsidR="00386712" w:rsidRPr="00486376" w:rsidRDefault="00087E79">
      <w:pPr>
        <w:numPr>
          <w:ilvl w:val="0"/>
          <w:numId w:val="3"/>
        </w:numPr>
        <w:tabs>
          <w:tab w:val="left" w:pos="-180"/>
        </w:tabs>
        <w:ind w:hanging="720"/>
        <w:jc w:val="both"/>
        <w:rPr>
          <w:rFonts w:ascii="Arial Narrow" w:hAnsi="Arial Narrow"/>
        </w:rPr>
      </w:pPr>
      <w:r w:rsidRPr="00486376">
        <w:rPr>
          <w:rFonts w:ascii="Arial Narrow" w:hAnsi="Arial Narrow"/>
          <w:b/>
        </w:rPr>
        <w:t>Działalności sportowej</w:t>
      </w:r>
    </w:p>
    <w:p w:rsidR="00386712" w:rsidRPr="00486376" w:rsidRDefault="00087E79">
      <w:pPr>
        <w:ind w:left="708"/>
        <w:jc w:val="both"/>
        <w:rPr>
          <w:rFonts w:ascii="Arial Narrow" w:hAnsi="Arial Narrow"/>
        </w:rPr>
      </w:pPr>
      <w:proofErr w:type="gramStart"/>
      <w:r w:rsidRPr="00486376">
        <w:rPr>
          <w:rFonts w:ascii="Arial Narrow" w:hAnsi="Arial Narrow"/>
        </w:rPr>
        <w:t>w</w:t>
      </w:r>
      <w:proofErr w:type="gramEnd"/>
      <w:r w:rsidRPr="00486376">
        <w:rPr>
          <w:rFonts w:ascii="Arial Narrow" w:hAnsi="Arial Narrow"/>
        </w:rPr>
        <w:t xml:space="preserve"> tym:</w:t>
      </w:r>
    </w:p>
    <w:p w:rsidR="00386712" w:rsidRPr="00486376" w:rsidRDefault="00087E79">
      <w:pPr>
        <w:ind w:left="708"/>
        <w:jc w:val="both"/>
        <w:rPr>
          <w:rFonts w:ascii="Arial Narrow" w:hAnsi="Arial Narrow"/>
        </w:rPr>
      </w:pPr>
      <w:proofErr w:type="gramStart"/>
      <w:r w:rsidRPr="00486376">
        <w:rPr>
          <w:rFonts w:ascii="Arial Narrow" w:hAnsi="Arial Narrow"/>
        </w:rPr>
        <w:t>-  realizacji</w:t>
      </w:r>
      <w:proofErr w:type="gramEnd"/>
      <w:r w:rsidRPr="00486376">
        <w:rPr>
          <w:rFonts w:ascii="Arial Narrow" w:hAnsi="Arial Narrow"/>
        </w:rPr>
        <w:t xml:space="preserve"> kalendarza imprez i zawodów wędkarskich</w:t>
      </w:r>
    </w:p>
    <w:p w:rsidR="00386712" w:rsidRPr="00486376" w:rsidRDefault="00087E79">
      <w:pPr>
        <w:ind w:left="708"/>
        <w:jc w:val="both"/>
        <w:rPr>
          <w:rFonts w:ascii="Arial Narrow" w:hAnsi="Arial Narrow"/>
        </w:rPr>
      </w:pPr>
      <w:proofErr w:type="gramStart"/>
      <w:r w:rsidRPr="00486376">
        <w:rPr>
          <w:rFonts w:ascii="Arial Narrow" w:hAnsi="Arial Narrow"/>
        </w:rPr>
        <w:t>-  udziału</w:t>
      </w:r>
      <w:proofErr w:type="gramEnd"/>
      <w:r w:rsidRPr="00486376">
        <w:rPr>
          <w:rFonts w:ascii="Arial Narrow" w:hAnsi="Arial Narrow"/>
        </w:rPr>
        <w:t xml:space="preserve"> członków w zawodach rangi mistrzowskiej na szczeblu Koła i Okręgu</w:t>
      </w:r>
    </w:p>
    <w:p w:rsidR="00386712" w:rsidRPr="00486376" w:rsidRDefault="00087E79">
      <w:pPr>
        <w:ind w:left="708" w:right="-1238"/>
        <w:jc w:val="both"/>
        <w:rPr>
          <w:rFonts w:ascii="Arial Narrow" w:hAnsi="Arial Narrow"/>
          <w:sz w:val="16"/>
          <w:szCs w:val="16"/>
        </w:rPr>
      </w:pPr>
      <w:r w:rsidRPr="00486376">
        <w:rPr>
          <w:rFonts w:ascii="Arial Narrow" w:hAnsi="Arial Narrow"/>
        </w:rPr>
        <w:t>-...................</w:t>
      </w:r>
      <w:r w:rsidRPr="00486376">
        <w:rPr>
          <w:rFonts w:ascii="Arial Narrow" w:hAnsi="Arial Narrow"/>
          <w:sz w:val="16"/>
          <w:szCs w:val="16"/>
        </w:rPr>
        <w:t>..........................................................................................................................................................................</w:t>
      </w:r>
    </w:p>
    <w:p w:rsidR="00386712" w:rsidRPr="00486376" w:rsidRDefault="00386712">
      <w:pPr>
        <w:ind w:left="708" w:right="-1238"/>
        <w:jc w:val="both"/>
        <w:rPr>
          <w:rFonts w:ascii="Arial Narrow" w:hAnsi="Arial Narrow"/>
          <w:sz w:val="16"/>
          <w:szCs w:val="16"/>
        </w:rPr>
      </w:pPr>
    </w:p>
    <w:p w:rsidR="00386712" w:rsidRPr="00486376" w:rsidRDefault="00087E79">
      <w:pPr>
        <w:ind w:left="708" w:right="-1238"/>
        <w:jc w:val="both"/>
        <w:rPr>
          <w:rFonts w:ascii="Arial Narrow" w:hAnsi="Arial Narrow"/>
        </w:rPr>
      </w:pPr>
      <w:r w:rsidRPr="00486376">
        <w:rPr>
          <w:rFonts w:ascii="Arial Narrow" w:hAnsi="Arial Narrow"/>
          <w:i/>
        </w:rPr>
        <w:t>W miejsce kropek jak potrzeba to dodać konkretne tematy</w:t>
      </w:r>
    </w:p>
    <w:p w:rsidR="00386712" w:rsidRPr="00486376" w:rsidRDefault="00386712">
      <w:pPr>
        <w:ind w:right="-1238"/>
        <w:jc w:val="both"/>
        <w:rPr>
          <w:rFonts w:ascii="Arial Narrow" w:hAnsi="Arial Narrow"/>
        </w:rPr>
      </w:pPr>
    </w:p>
    <w:p w:rsidR="00386712" w:rsidRPr="00486376" w:rsidRDefault="00087E79">
      <w:pPr>
        <w:ind w:right="-1238"/>
        <w:jc w:val="both"/>
        <w:rPr>
          <w:rFonts w:ascii="Arial Narrow" w:hAnsi="Arial Narrow"/>
          <w:sz w:val="28"/>
          <w:szCs w:val="28"/>
        </w:rPr>
      </w:pPr>
      <w:r w:rsidRPr="00486376">
        <w:rPr>
          <w:rFonts w:ascii="Arial Narrow" w:hAnsi="Arial Narrow"/>
          <w:sz w:val="28"/>
          <w:szCs w:val="28"/>
        </w:rPr>
        <w:t>W wyniku przeprowadzonej kontroli Komisja Rewizyjna Koła PZW stwierdza:</w:t>
      </w:r>
    </w:p>
    <w:p w:rsidR="00386712" w:rsidRPr="00486376" w:rsidRDefault="00386712">
      <w:pPr>
        <w:ind w:right="-1238"/>
        <w:jc w:val="both"/>
        <w:rPr>
          <w:rFonts w:ascii="Arial Narrow" w:hAnsi="Arial Narrow"/>
          <w:sz w:val="28"/>
          <w:szCs w:val="28"/>
        </w:rPr>
      </w:pPr>
    </w:p>
    <w:p w:rsidR="00386712" w:rsidRPr="00486376" w:rsidRDefault="00087E79">
      <w:p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  <w:b/>
          <w:i/>
          <w:sz w:val="28"/>
          <w:szCs w:val="28"/>
          <w:u w:val="single"/>
        </w:rPr>
        <w:t>Ad. 1.</w:t>
      </w:r>
    </w:p>
    <w:p w:rsidR="00386712" w:rsidRPr="00486376" w:rsidRDefault="00087E79">
      <w:pPr>
        <w:numPr>
          <w:ilvl w:val="0"/>
          <w:numId w:val="8"/>
        </w:num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 Koło na dzień 31 grudnia </w:t>
      </w:r>
      <w:r w:rsidR="00486376">
        <w:rPr>
          <w:rFonts w:ascii="Arial Narrow" w:hAnsi="Arial Narrow"/>
        </w:rPr>
        <w:t xml:space="preserve">2022 </w:t>
      </w:r>
      <w:r w:rsidRPr="00486376">
        <w:rPr>
          <w:rFonts w:ascii="Arial Narrow" w:hAnsi="Arial Narrow"/>
        </w:rPr>
        <w:t xml:space="preserve">r. liczyło …………. członków, nastąpił wzrost czy spadek </w:t>
      </w:r>
      <w:proofErr w:type="gramStart"/>
      <w:r w:rsidRPr="00486376">
        <w:rPr>
          <w:rFonts w:ascii="Arial Narrow" w:hAnsi="Arial Narrow"/>
        </w:rPr>
        <w:t>ilości  członków</w:t>
      </w:r>
      <w:proofErr w:type="gramEnd"/>
      <w:r w:rsidRPr="00486376">
        <w:rPr>
          <w:rFonts w:ascii="Arial Narrow" w:hAnsi="Arial Narrow"/>
        </w:rPr>
        <w:t xml:space="preserve"> w stosunku do stanu na początek roku. </w:t>
      </w:r>
      <w:r w:rsidRPr="00486376">
        <w:rPr>
          <w:rFonts w:ascii="Arial Narrow" w:hAnsi="Arial Narrow"/>
          <w:i/>
          <w:sz w:val="20"/>
          <w:szCs w:val="20"/>
        </w:rPr>
        <w:t xml:space="preserve">– </w:t>
      </w:r>
      <w:proofErr w:type="gramStart"/>
      <w:r w:rsidRPr="00486376">
        <w:rPr>
          <w:rFonts w:ascii="Arial Narrow" w:hAnsi="Arial Narrow"/>
          <w:i/>
          <w:sz w:val="20"/>
          <w:szCs w:val="20"/>
        </w:rPr>
        <w:t>opisać</w:t>
      </w:r>
      <w:proofErr w:type="gramEnd"/>
      <w:r w:rsidRPr="00486376">
        <w:rPr>
          <w:rFonts w:ascii="Arial Narrow" w:hAnsi="Arial Narrow"/>
          <w:i/>
          <w:sz w:val="20"/>
          <w:szCs w:val="20"/>
        </w:rPr>
        <w:t xml:space="preserve"> jak to się dzieje w Kole</w:t>
      </w:r>
    </w:p>
    <w:p w:rsidR="00386712" w:rsidRPr="00486376" w:rsidRDefault="00087E79">
      <w:pPr>
        <w:numPr>
          <w:ilvl w:val="0"/>
          <w:numId w:val="8"/>
        </w:num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Na ostatnim Walnym Zgromadzeniu podjęto …….……….. </w:t>
      </w:r>
      <w:proofErr w:type="gramStart"/>
      <w:r w:rsidRPr="00486376">
        <w:rPr>
          <w:rFonts w:ascii="Arial Narrow" w:hAnsi="Arial Narrow"/>
        </w:rPr>
        <w:t>uchwał</w:t>
      </w:r>
      <w:proofErr w:type="gramEnd"/>
      <w:r w:rsidRPr="00486376">
        <w:rPr>
          <w:rFonts w:ascii="Arial Narrow" w:hAnsi="Arial Narrow"/>
        </w:rPr>
        <w:t>, których wykonanie powierzono Zarządowi Koła.</w:t>
      </w:r>
    </w:p>
    <w:p w:rsidR="00386712" w:rsidRPr="00486376" w:rsidRDefault="00087E79">
      <w:p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      Uchwały dotyczyły: ………………………………………………………………………….</w:t>
      </w:r>
    </w:p>
    <w:p w:rsidR="00386712" w:rsidRPr="00486376" w:rsidRDefault="00087E79">
      <w:p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lastRenderedPageBreak/>
        <w:t xml:space="preserve">       </w:t>
      </w:r>
      <w:proofErr w:type="gramStart"/>
      <w:r w:rsidRPr="00486376">
        <w:rPr>
          <w:rFonts w:ascii="Arial Narrow" w:hAnsi="Arial Narrow"/>
          <w:i/>
          <w:sz w:val="20"/>
          <w:szCs w:val="20"/>
        </w:rPr>
        <w:t>opisać</w:t>
      </w:r>
      <w:proofErr w:type="gramEnd"/>
      <w:r w:rsidRPr="00486376">
        <w:rPr>
          <w:rFonts w:ascii="Arial Narrow" w:hAnsi="Arial Narrow"/>
          <w:i/>
          <w:sz w:val="20"/>
          <w:szCs w:val="20"/>
        </w:rPr>
        <w:t xml:space="preserve"> treść uchwał</w:t>
      </w:r>
    </w:p>
    <w:p w:rsidR="00386712" w:rsidRPr="00486376" w:rsidRDefault="00087E79">
      <w:p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      Zarząd w całości zrealizował ………….</w:t>
      </w:r>
      <w:proofErr w:type="gramStart"/>
      <w:r w:rsidRPr="00486376">
        <w:rPr>
          <w:rFonts w:ascii="Arial Narrow" w:hAnsi="Arial Narrow"/>
        </w:rPr>
        <w:t>uchwał</w:t>
      </w:r>
      <w:proofErr w:type="gramEnd"/>
      <w:r w:rsidRPr="00486376">
        <w:rPr>
          <w:rFonts w:ascii="Arial Narrow" w:hAnsi="Arial Narrow"/>
        </w:rPr>
        <w:t xml:space="preserve"> , nie zrealizował …………. </w:t>
      </w:r>
      <w:proofErr w:type="gramStart"/>
      <w:r w:rsidRPr="00486376">
        <w:rPr>
          <w:rFonts w:ascii="Arial Narrow" w:hAnsi="Arial Narrow"/>
        </w:rPr>
        <w:t>uchwał</w:t>
      </w:r>
      <w:proofErr w:type="gramEnd"/>
      <w:r w:rsidRPr="00486376">
        <w:rPr>
          <w:rFonts w:ascii="Arial Narrow" w:hAnsi="Arial Narrow"/>
        </w:rPr>
        <w:t>.</w:t>
      </w:r>
    </w:p>
    <w:p w:rsidR="00386712" w:rsidRPr="00486376" w:rsidRDefault="00087E79">
      <w:p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       ……………………………………………………………………………………………….</w:t>
      </w:r>
    </w:p>
    <w:p w:rsidR="00386712" w:rsidRPr="00486376" w:rsidRDefault="00087E79">
      <w:p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       </w:t>
      </w:r>
      <w:proofErr w:type="gramStart"/>
      <w:r w:rsidRPr="00486376">
        <w:rPr>
          <w:rFonts w:ascii="Arial Narrow" w:hAnsi="Arial Narrow"/>
          <w:i/>
          <w:sz w:val="20"/>
          <w:szCs w:val="20"/>
        </w:rPr>
        <w:t>opisać</w:t>
      </w:r>
      <w:proofErr w:type="gramEnd"/>
      <w:r w:rsidRPr="00486376">
        <w:rPr>
          <w:rFonts w:ascii="Arial Narrow" w:hAnsi="Arial Narrow"/>
          <w:i/>
          <w:sz w:val="20"/>
          <w:szCs w:val="20"/>
        </w:rPr>
        <w:t xml:space="preserve"> jak to jest w Kole</w:t>
      </w:r>
    </w:p>
    <w:p w:rsidR="00386712" w:rsidRPr="00486376" w:rsidRDefault="00087E79">
      <w:pPr>
        <w:numPr>
          <w:ilvl w:val="0"/>
          <w:numId w:val="6"/>
        </w:numPr>
        <w:tabs>
          <w:tab w:val="left" w:pos="360"/>
        </w:tabs>
        <w:ind w:left="0" w:right="22" w:firstLine="0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>Wnioski i zalecenia pokontrolne kierowana do Zarządu ……………………………………</w:t>
      </w:r>
    </w:p>
    <w:p w:rsidR="00386712" w:rsidRPr="00486376" w:rsidRDefault="00087E79">
      <w:p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       </w:t>
      </w:r>
      <w:proofErr w:type="gramStart"/>
      <w:r w:rsidRPr="00486376">
        <w:rPr>
          <w:rFonts w:ascii="Arial Narrow" w:hAnsi="Arial Narrow"/>
          <w:i/>
          <w:sz w:val="20"/>
          <w:szCs w:val="20"/>
        </w:rPr>
        <w:t>opisać</w:t>
      </w:r>
      <w:proofErr w:type="gramEnd"/>
      <w:r w:rsidRPr="00486376">
        <w:rPr>
          <w:rFonts w:ascii="Arial Narrow" w:hAnsi="Arial Narrow"/>
          <w:i/>
          <w:sz w:val="20"/>
          <w:szCs w:val="20"/>
        </w:rPr>
        <w:t xml:space="preserve"> jak to jest w Kole</w:t>
      </w:r>
    </w:p>
    <w:p w:rsidR="00386712" w:rsidRPr="00486376" w:rsidRDefault="00087E79">
      <w:pPr>
        <w:numPr>
          <w:ilvl w:val="0"/>
          <w:numId w:val="2"/>
        </w:num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Dokumentacja Koła przechowywana jest ( w biurze Koła, u Prezesa, u Skarbnika, u Sekretarza) i prowadzona jest (starannie, prawidłowo, brak dokumentów, dokumentacja szczątkowa) …………………………………………………………………………………. </w:t>
      </w:r>
      <w:proofErr w:type="gramStart"/>
      <w:r w:rsidRPr="00486376">
        <w:rPr>
          <w:rFonts w:ascii="Arial Narrow" w:hAnsi="Arial Narrow"/>
          <w:i/>
          <w:sz w:val="20"/>
          <w:szCs w:val="20"/>
        </w:rPr>
        <w:t>opisać</w:t>
      </w:r>
      <w:proofErr w:type="gramEnd"/>
      <w:r w:rsidRPr="00486376">
        <w:rPr>
          <w:rFonts w:ascii="Arial Narrow" w:hAnsi="Arial Narrow"/>
          <w:i/>
          <w:sz w:val="20"/>
          <w:szCs w:val="20"/>
        </w:rPr>
        <w:t xml:space="preserve"> jak to się dzieje w Kole</w:t>
      </w:r>
      <w:r w:rsidRPr="00486376">
        <w:rPr>
          <w:rFonts w:ascii="Arial Narrow" w:hAnsi="Arial Narrow"/>
        </w:rPr>
        <w:t xml:space="preserve"> </w:t>
      </w:r>
    </w:p>
    <w:p w:rsidR="00386712" w:rsidRPr="00486376" w:rsidRDefault="00386712">
      <w:pPr>
        <w:ind w:right="22"/>
        <w:jc w:val="both"/>
        <w:rPr>
          <w:rFonts w:ascii="Arial Narrow" w:hAnsi="Arial Narrow"/>
        </w:rPr>
      </w:pPr>
    </w:p>
    <w:p w:rsidR="00386712" w:rsidRPr="00486376" w:rsidRDefault="00087E79">
      <w:p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  <w:b/>
          <w:i/>
          <w:sz w:val="28"/>
          <w:szCs w:val="28"/>
          <w:u w:val="single"/>
        </w:rPr>
        <w:t>Ad. 2.</w:t>
      </w:r>
    </w:p>
    <w:p w:rsidR="00386712" w:rsidRPr="00486376" w:rsidRDefault="00087E79">
      <w:pPr>
        <w:numPr>
          <w:ilvl w:val="0"/>
          <w:numId w:val="2"/>
        </w:numPr>
        <w:ind w:right="22"/>
        <w:jc w:val="both"/>
        <w:rPr>
          <w:rFonts w:ascii="Arial Narrow" w:hAnsi="Arial Narrow"/>
          <w:i/>
        </w:rPr>
      </w:pPr>
      <w:r w:rsidRPr="00486376">
        <w:rPr>
          <w:rFonts w:ascii="Arial Narrow" w:hAnsi="Arial Narrow"/>
        </w:rPr>
        <w:t>Zarząd Koła pracował w oparciu preliminarz budżetowy na rok ……..</w:t>
      </w:r>
      <w:proofErr w:type="gramStart"/>
      <w:r w:rsidRPr="00486376">
        <w:rPr>
          <w:rFonts w:ascii="Arial Narrow" w:hAnsi="Arial Narrow"/>
        </w:rPr>
        <w:t>zatwierdzony</w:t>
      </w:r>
      <w:proofErr w:type="gramEnd"/>
      <w:r w:rsidRPr="00486376">
        <w:rPr>
          <w:rFonts w:ascii="Arial Narrow" w:hAnsi="Arial Narrow"/>
        </w:rPr>
        <w:t xml:space="preserve"> uchwałą nr……………. z dnia ……………. </w:t>
      </w:r>
      <w:proofErr w:type="gramStart"/>
      <w:r w:rsidRPr="00486376">
        <w:rPr>
          <w:rFonts w:ascii="Arial Narrow" w:hAnsi="Arial Narrow"/>
        </w:rPr>
        <w:t>przez</w:t>
      </w:r>
      <w:proofErr w:type="gramEnd"/>
      <w:r w:rsidRPr="00486376">
        <w:rPr>
          <w:rFonts w:ascii="Arial Narrow" w:hAnsi="Arial Narrow"/>
        </w:rPr>
        <w:t xml:space="preserve"> Walne Zgromadzenie Koła. – </w:t>
      </w:r>
      <w:proofErr w:type="gramStart"/>
      <w:r w:rsidRPr="00486376">
        <w:rPr>
          <w:rFonts w:ascii="Arial Narrow" w:hAnsi="Arial Narrow"/>
          <w:i/>
          <w:sz w:val="20"/>
          <w:szCs w:val="20"/>
        </w:rPr>
        <w:t>tak</w:t>
      </w:r>
      <w:proofErr w:type="gramEnd"/>
      <w:r w:rsidRPr="00486376">
        <w:rPr>
          <w:rFonts w:ascii="Arial Narrow" w:hAnsi="Arial Narrow"/>
          <w:i/>
          <w:sz w:val="20"/>
          <w:szCs w:val="20"/>
        </w:rPr>
        <w:t xml:space="preserve"> czy nie</w:t>
      </w:r>
    </w:p>
    <w:p w:rsidR="00386712" w:rsidRPr="00486376" w:rsidRDefault="00386712">
      <w:pPr>
        <w:ind w:right="22"/>
        <w:jc w:val="both"/>
        <w:rPr>
          <w:rFonts w:ascii="Arial Narrow" w:hAnsi="Arial Narrow"/>
          <w:i/>
        </w:rPr>
      </w:pPr>
    </w:p>
    <w:p w:rsidR="00386712" w:rsidRPr="00486376" w:rsidRDefault="00087E79">
      <w:pPr>
        <w:numPr>
          <w:ilvl w:val="0"/>
          <w:numId w:val="2"/>
        </w:numPr>
        <w:ind w:right="22"/>
        <w:jc w:val="both"/>
        <w:rPr>
          <w:rFonts w:ascii="Arial Narrow" w:hAnsi="Arial Narrow"/>
          <w:b/>
        </w:rPr>
      </w:pPr>
      <w:r w:rsidRPr="00486376">
        <w:rPr>
          <w:rFonts w:ascii="Arial Narrow" w:hAnsi="Arial Narrow"/>
          <w:b/>
        </w:rPr>
        <w:t>Dochody i wydatki Koła przedstawiają się następująco:</w:t>
      </w:r>
    </w:p>
    <w:p w:rsidR="00386712" w:rsidRPr="00486376" w:rsidRDefault="00386712">
      <w:pPr>
        <w:ind w:right="22"/>
        <w:jc w:val="both"/>
        <w:rPr>
          <w:rFonts w:ascii="Arial Narrow" w:hAnsi="Arial Narrow"/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860"/>
        <w:gridCol w:w="1980"/>
        <w:gridCol w:w="1928"/>
      </w:tblGrid>
      <w:tr w:rsidR="00386712" w:rsidRPr="00486376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Lp.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6376">
              <w:rPr>
                <w:rFonts w:ascii="Arial Narrow" w:hAnsi="Arial Narrow"/>
              </w:rPr>
              <w:t>D O C H O D 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6376">
              <w:rPr>
                <w:rFonts w:ascii="Arial Narrow" w:hAnsi="Arial Narrow"/>
                <w:sz w:val="20"/>
                <w:szCs w:val="20"/>
              </w:rPr>
              <w:t>PLANOWANE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center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  <w:sz w:val="20"/>
                <w:szCs w:val="20"/>
              </w:rPr>
              <w:t>WYKONANE</w:t>
            </w:r>
          </w:p>
        </w:tc>
      </w:tr>
      <w:tr w:rsidR="00386712" w:rsidRPr="00486376">
        <w:trPr>
          <w:trHeight w:val="26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  <w:b/>
              </w:rPr>
              <w:t>1</w:t>
            </w:r>
          </w:p>
          <w:p w:rsidR="00386712" w:rsidRPr="00486376" w:rsidRDefault="00386712">
            <w:pPr>
              <w:ind w:right="22"/>
              <w:jc w:val="both"/>
              <w:rPr>
                <w:rFonts w:ascii="Arial Narrow" w:hAnsi="Arial Narrow"/>
              </w:rPr>
            </w:pPr>
          </w:p>
          <w:p w:rsidR="00386712" w:rsidRPr="00486376" w:rsidRDefault="00386712">
            <w:pPr>
              <w:ind w:right="22"/>
              <w:jc w:val="both"/>
              <w:rPr>
                <w:rFonts w:ascii="Arial Narrow" w:hAnsi="Arial Narrow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  <w:b/>
              </w:rPr>
              <w:t xml:space="preserve">DOCHODY razem: 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proofErr w:type="gramStart"/>
            <w:r w:rsidRPr="00486376">
              <w:rPr>
                <w:rFonts w:ascii="Arial Narrow" w:hAnsi="Arial Narrow"/>
              </w:rPr>
              <w:t>w</w:t>
            </w:r>
            <w:proofErr w:type="gramEnd"/>
            <w:r w:rsidRPr="00486376">
              <w:rPr>
                <w:rFonts w:ascii="Arial Narrow" w:hAnsi="Arial Narrow"/>
              </w:rPr>
              <w:t xml:space="preserve"> tym: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- składki członkowskiej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- wpisowe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- startowe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- darowizny na cele statutowe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- egzaminy na kartę wędkarską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- wpływy z łowisk specjalnych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- wpływy ze stanic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- dotacje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- inne dochody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………………….</w:t>
            </w:r>
          </w:p>
          <w:p w:rsidR="00386712" w:rsidRPr="00486376" w:rsidRDefault="00386712">
            <w:pPr>
              <w:ind w:right="22"/>
              <w:jc w:val="both"/>
              <w:rPr>
                <w:rFonts w:ascii="Arial Narrow" w:hAnsi="Arial Narrow"/>
              </w:rPr>
            </w:pP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………………….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………………….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………………….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………………….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………………….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………………….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………………….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………………….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</w:t>
            </w:r>
          </w:p>
          <w:p w:rsidR="00386712" w:rsidRPr="00486376" w:rsidRDefault="00386712">
            <w:pPr>
              <w:ind w:right="22"/>
              <w:jc w:val="both"/>
              <w:rPr>
                <w:rFonts w:ascii="Arial Narrow" w:hAnsi="Arial Narrow"/>
              </w:rPr>
            </w:pP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</w:t>
            </w:r>
          </w:p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</w:t>
            </w:r>
          </w:p>
        </w:tc>
      </w:tr>
      <w:tr w:rsidR="00386712" w:rsidRPr="00486376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  <w:b/>
              </w:rPr>
            </w:pPr>
            <w:r w:rsidRPr="00486376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  <w:b/>
              </w:rPr>
              <w:t>STAN GOTÓWKI na początku roku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</w:t>
            </w:r>
          </w:p>
        </w:tc>
      </w:tr>
      <w:tr w:rsidR="00386712" w:rsidRPr="00486376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  <w:b/>
              </w:rPr>
            </w:pPr>
            <w:r w:rsidRPr="00486376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proofErr w:type="gramStart"/>
            <w:r w:rsidRPr="00486376">
              <w:rPr>
                <w:rFonts w:ascii="Arial Narrow" w:hAnsi="Arial Narrow"/>
                <w:b/>
              </w:rPr>
              <w:t>DOCHODY   OGÓŁEM</w:t>
            </w:r>
            <w:proofErr w:type="gramEnd"/>
            <w:r w:rsidRPr="00486376">
              <w:rPr>
                <w:rFonts w:ascii="Arial Narrow" w:hAnsi="Arial Narrow"/>
                <w:b/>
              </w:rPr>
              <w:t>:         pozycja (1 +2)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</w:t>
            </w:r>
          </w:p>
        </w:tc>
      </w:tr>
      <w:tr w:rsidR="00386712" w:rsidRPr="00486376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386712">
            <w:pPr>
              <w:snapToGrid w:val="0"/>
              <w:ind w:right="22"/>
              <w:jc w:val="both"/>
              <w:rPr>
                <w:rFonts w:ascii="Arial Narrow" w:hAnsi="Arial Narrow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6376">
              <w:rPr>
                <w:rFonts w:ascii="Arial Narrow" w:hAnsi="Arial Narrow"/>
              </w:rPr>
              <w:t>W Y D A T K I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86376">
              <w:rPr>
                <w:rFonts w:ascii="Arial Narrow" w:hAnsi="Arial Narrow"/>
                <w:sz w:val="20"/>
                <w:szCs w:val="20"/>
              </w:rPr>
              <w:t>PLANOWANE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center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  <w:sz w:val="20"/>
                <w:szCs w:val="20"/>
              </w:rPr>
              <w:t>WYKONANE</w:t>
            </w:r>
          </w:p>
        </w:tc>
      </w:tr>
      <w:tr w:rsidR="00386712" w:rsidRPr="00486376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  <w:b/>
              </w:rPr>
              <w:t>4</w:t>
            </w:r>
          </w:p>
          <w:p w:rsidR="00386712" w:rsidRPr="00486376" w:rsidRDefault="00386712">
            <w:pPr>
              <w:ind w:right="22"/>
              <w:jc w:val="both"/>
              <w:rPr>
                <w:rFonts w:ascii="Arial Narrow" w:hAnsi="Arial Narrow"/>
              </w:rPr>
            </w:pPr>
          </w:p>
          <w:p w:rsidR="00386712" w:rsidRPr="00486376" w:rsidRDefault="00386712">
            <w:pPr>
              <w:ind w:right="22"/>
              <w:jc w:val="both"/>
              <w:rPr>
                <w:rFonts w:ascii="Arial Narrow" w:hAnsi="Arial Narrow"/>
              </w:rPr>
            </w:pPr>
          </w:p>
          <w:p w:rsidR="00386712" w:rsidRPr="00486376" w:rsidRDefault="00386712">
            <w:pPr>
              <w:ind w:right="22"/>
              <w:jc w:val="both"/>
              <w:rPr>
                <w:rFonts w:ascii="Arial Narrow" w:hAnsi="Arial Narrow"/>
              </w:rPr>
            </w:pPr>
          </w:p>
          <w:p w:rsidR="00386712" w:rsidRPr="00486376" w:rsidRDefault="00386712">
            <w:pPr>
              <w:ind w:right="22"/>
              <w:jc w:val="both"/>
              <w:rPr>
                <w:rFonts w:ascii="Arial Narrow" w:hAnsi="Arial Narrow"/>
              </w:rPr>
            </w:pPr>
          </w:p>
          <w:p w:rsidR="00386712" w:rsidRPr="00486376" w:rsidRDefault="00386712">
            <w:pPr>
              <w:ind w:right="22"/>
              <w:jc w:val="both"/>
              <w:rPr>
                <w:rFonts w:ascii="Arial Narrow" w:hAnsi="Arial Narrow"/>
              </w:rPr>
            </w:pPr>
          </w:p>
          <w:p w:rsidR="00386712" w:rsidRPr="00486376" w:rsidRDefault="00386712">
            <w:pPr>
              <w:ind w:right="22"/>
              <w:jc w:val="both"/>
              <w:rPr>
                <w:rFonts w:ascii="Arial Narrow" w:hAnsi="Arial Narrow"/>
              </w:rPr>
            </w:pPr>
          </w:p>
          <w:p w:rsidR="00386712" w:rsidRPr="00486376" w:rsidRDefault="00386712">
            <w:pPr>
              <w:ind w:right="22"/>
              <w:jc w:val="both"/>
              <w:rPr>
                <w:rFonts w:ascii="Arial Narrow" w:hAnsi="Arial Narrow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  <w:b/>
              </w:rPr>
              <w:t xml:space="preserve">WYDATKI razem :       </w:t>
            </w:r>
          </w:p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proofErr w:type="gramStart"/>
            <w:r w:rsidRPr="00486376">
              <w:rPr>
                <w:rFonts w:ascii="Arial Narrow" w:hAnsi="Arial Narrow"/>
              </w:rPr>
              <w:t>w</w:t>
            </w:r>
            <w:proofErr w:type="gramEnd"/>
            <w:r w:rsidRPr="00486376">
              <w:rPr>
                <w:rFonts w:ascii="Arial Narrow" w:hAnsi="Arial Narrow"/>
              </w:rPr>
              <w:t xml:space="preserve"> tym:</w:t>
            </w:r>
          </w:p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- koszty organizacyjne</w:t>
            </w:r>
          </w:p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- koszty imprez sportowych</w:t>
            </w:r>
          </w:p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- koszty prowadzenia stanic</w:t>
            </w:r>
          </w:p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- koszty prowadzenia łowisk specjalnych</w:t>
            </w:r>
          </w:p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- koszty zagospodarowania i ochrony wód</w:t>
            </w:r>
          </w:p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- inne koszty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………………….</w:t>
            </w:r>
          </w:p>
          <w:p w:rsidR="00386712" w:rsidRPr="00486376" w:rsidRDefault="00386712">
            <w:pPr>
              <w:ind w:right="22"/>
              <w:rPr>
                <w:rFonts w:ascii="Arial Narrow" w:hAnsi="Arial Narrow"/>
              </w:rPr>
            </w:pPr>
          </w:p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………………….</w:t>
            </w:r>
          </w:p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………………….</w:t>
            </w:r>
          </w:p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………………….</w:t>
            </w:r>
          </w:p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………………….</w:t>
            </w:r>
          </w:p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………………….</w:t>
            </w:r>
          </w:p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</w:t>
            </w:r>
          </w:p>
          <w:p w:rsidR="00386712" w:rsidRPr="00486376" w:rsidRDefault="00386712">
            <w:pPr>
              <w:ind w:right="22"/>
              <w:rPr>
                <w:rFonts w:ascii="Arial Narrow" w:hAnsi="Arial Narrow"/>
              </w:rPr>
            </w:pPr>
          </w:p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</w:t>
            </w:r>
          </w:p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</w:t>
            </w:r>
          </w:p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</w:t>
            </w:r>
          </w:p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</w:t>
            </w:r>
          </w:p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</w:t>
            </w:r>
          </w:p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</w:t>
            </w:r>
          </w:p>
        </w:tc>
      </w:tr>
      <w:tr w:rsidR="00386712" w:rsidRPr="00486376">
        <w:trPr>
          <w:trHeight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  <w:b/>
              </w:rPr>
            </w:pPr>
            <w:r w:rsidRPr="00486376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  <w:b/>
              </w:rPr>
              <w:t xml:space="preserve">STAN GOTÓWKI </w:t>
            </w:r>
            <w:r w:rsidRPr="00486376">
              <w:rPr>
                <w:rFonts w:ascii="Arial Narrow" w:hAnsi="Arial Narrow"/>
              </w:rPr>
              <w:t xml:space="preserve">na koniec roku poz. </w:t>
            </w:r>
            <w:r w:rsidRPr="00486376">
              <w:rPr>
                <w:rFonts w:ascii="Arial Narrow" w:hAnsi="Arial Narrow"/>
                <w:b/>
              </w:rPr>
              <w:t xml:space="preserve">(3 – 4)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rPr>
                <w:rFonts w:ascii="Arial Narrow" w:hAnsi="Arial Narrow"/>
              </w:rPr>
            </w:pPr>
            <w:r w:rsidRPr="00486376">
              <w:rPr>
                <w:rFonts w:ascii="Arial Narrow" w:hAnsi="Arial Narrow"/>
              </w:rPr>
              <w:t>…………………</w:t>
            </w:r>
          </w:p>
        </w:tc>
      </w:tr>
    </w:tbl>
    <w:p w:rsidR="00386712" w:rsidRPr="00486376" w:rsidRDefault="00087E79">
      <w:p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  <w:i/>
          <w:sz w:val="28"/>
          <w:szCs w:val="28"/>
        </w:rPr>
        <w:t>Tabelę dopasować do własnych potrzeb</w:t>
      </w:r>
    </w:p>
    <w:p w:rsidR="00386712" w:rsidRPr="00486376" w:rsidRDefault="00087E79">
      <w:pPr>
        <w:numPr>
          <w:ilvl w:val="0"/>
          <w:numId w:val="2"/>
        </w:num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Wynik finansowy na koniec </w:t>
      </w:r>
      <w:proofErr w:type="gramStart"/>
      <w:r w:rsidRPr="00486376">
        <w:rPr>
          <w:rFonts w:ascii="Arial Narrow" w:hAnsi="Arial Narrow"/>
        </w:rPr>
        <w:t>roku</w:t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  <w:t xml:space="preserve">           </w:t>
      </w:r>
      <w:r w:rsidRPr="00486376">
        <w:rPr>
          <w:rFonts w:ascii="Arial Narrow" w:hAnsi="Arial Narrow"/>
          <w:b/>
        </w:rPr>
        <w:t>OGÓŁEM</w:t>
      </w:r>
      <w:proofErr w:type="gramEnd"/>
      <w:r w:rsidRPr="00486376">
        <w:rPr>
          <w:rFonts w:ascii="Arial Narrow" w:hAnsi="Arial Narrow"/>
          <w:b/>
        </w:rPr>
        <w:t>:</w:t>
      </w:r>
      <w:r w:rsidRPr="00486376">
        <w:rPr>
          <w:rFonts w:ascii="Arial Narrow" w:hAnsi="Arial Narrow"/>
        </w:rPr>
        <w:t xml:space="preserve"> ….....………………..</w:t>
      </w:r>
      <w:proofErr w:type="gramStart"/>
      <w:r w:rsidRPr="00486376">
        <w:rPr>
          <w:rFonts w:ascii="Arial Narrow" w:hAnsi="Arial Narrow"/>
        </w:rPr>
        <w:t>zł</w:t>
      </w:r>
      <w:proofErr w:type="gramEnd"/>
    </w:p>
    <w:p w:rsidR="00386712" w:rsidRPr="00486376" w:rsidRDefault="00087E79">
      <w:p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  <w:t xml:space="preserve">w </w:t>
      </w:r>
      <w:proofErr w:type="gramStart"/>
      <w:r w:rsidRPr="00486376">
        <w:rPr>
          <w:rFonts w:ascii="Arial Narrow" w:hAnsi="Arial Narrow"/>
        </w:rPr>
        <w:t>tym  - gotówka</w:t>
      </w:r>
      <w:proofErr w:type="gramEnd"/>
      <w:r w:rsidRPr="00486376">
        <w:rPr>
          <w:rFonts w:ascii="Arial Narrow" w:hAnsi="Arial Narrow"/>
        </w:rPr>
        <w:t xml:space="preserve">  w kasie </w:t>
      </w:r>
      <w:r w:rsidRPr="00486376">
        <w:rPr>
          <w:rFonts w:ascii="Arial Narrow" w:hAnsi="Arial Narrow"/>
        </w:rPr>
        <w:tab/>
        <w:t xml:space="preserve">                                            …………………...... </w:t>
      </w:r>
      <w:proofErr w:type="gramStart"/>
      <w:r w:rsidRPr="00486376">
        <w:rPr>
          <w:rFonts w:ascii="Arial Narrow" w:hAnsi="Arial Narrow"/>
        </w:rPr>
        <w:t>zł</w:t>
      </w:r>
      <w:proofErr w:type="gramEnd"/>
    </w:p>
    <w:p w:rsidR="00386712" w:rsidRPr="00486376" w:rsidRDefault="00087E79">
      <w:p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  <w:t xml:space="preserve">  </w:t>
      </w:r>
      <w:r w:rsidRPr="00486376">
        <w:rPr>
          <w:rFonts w:ascii="Arial Narrow" w:hAnsi="Arial Narrow"/>
        </w:rPr>
        <w:tab/>
        <w:t xml:space="preserve">  - na koncie bankowym, lokaty</w:t>
      </w:r>
      <w:r w:rsidRPr="00486376">
        <w:rPr>
          <w:rFonts w:ascii="Arial Narrow" w:hAnsi="Arial Narrow"/>
        </w:rPr>
        <w:tab/>
        <w:t xml:space="preserve">                    …………………….. </w:t>
      </w:r>
      <w:proofErr w:type="gramStart"/>
      <w:r w:rsidRPr="00486376">
        <w:rPr>
          <w:rFonts w:ascii="Arial Narrow" w:hAnsi="Arial Narrow"/>
        </w:rPr>
        <w:t>zł</w:t>
      </w:r>
      <w:proofErr w:type="gramEnd"/>
    </w:p>
    <w:p w:rsidR="00386712" w:rsidRPr="00486376" w:rsidRDefault="00386712">
      <w:pPr>
        <w:ind w:right="22"/>
        <w:jc w:val="both"/>
        <w:rPr>
          <w:rFonts w:ascii="Arial Narrow" w:hAnsi="Arial Narrow"/>
        </w:rPr>
      </w:pPr>
    </w:p>
    <w:p w:rsidR="00386712" w:rsidRPr="00486376" w:rsidRDefault="00087E79">
      <w:pPr>
        <w:numPr>
          <w:ilvl w:val="0"/>
          <w:numId w:val="2"/>
        </w:num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>Raporty z operacji finansowych sporządzane są (miesięcznie, kwartalnie, różnie, brak raportów) i przekazywane są Zarządu Okręgu. Kopie sprawdzonych i zaopiniowanych raportów finansowych przez księgowość Zarządu</w:t>
      </w:r>
      <w:bookmarkStart w:id="0" w:name="_GoBack"/>
      <w:bookmarkEnd w:id="0"/>
      <w:r w:rsidRPr="00486376">
        <w:rPr>
          <w:rFonts w:ascii="Arial Narrow" w:hAnsi="Arial Narrow"/>
        </w:rPr>
        <w:t xml:space="preserve"> Okręgu znajdują się u Skarbnika Koła (brak raportów) </w:t>
      </w:r>
      <w:r w:rsidRPr="00486376">
        <w:rPr>
          <w:rFonts w:ascii="Arial Narrow" w:hAnsi="Arial Narrow"/>
          <w:sz w:val="20"/>
          <w:szCs w:val="20"/>
        </w:rPr>
        <w:t xml:space="preserve">– </w:t>
      </w:r>
      <w:r w:rsidRPr="00486376">
        <w:rPr>
          <w:rFonts w:ascii="Arial Narrow" w:hAnsi="Arial Narrow"/>
          <w:i/>
          <w:sz w:val="20"/>
          <w:szCs w:val="20"/>
        </w:rPr>
        <w:t>opisać jak to się dzieje w Kole</w:t>
      </w:r>
    </w:p>
    <w:p w:rsidR="00386712" w:rsidRPr="00486376" w:rsidRDefault="00087E79">
      <w:pPr>
        <w:numPr>
          <w:ilvl w:val="0"/>
          <w:numId w:val="2"/>
        </w:num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Wpłaty gotówkowe do Koła są potwierdzana na dowodach wpłaty - druki KP ……………………………………………………………………….... </w:t>
      </w:r>
      <w:proofErr w:type="gramStart"/>
      <w:r w:rsidRPr="00486376">
        <w:rPr>
          <w:rFonts w:ascii="Arial Narrow" w:hAnsi="Arial Narrow"/>
          <w:i/>
          <w:sz w:val="20"/>
          <w:szCs w:val="20"/>
        </w:rPr>
        <w:t>opisać</w:t>
      </w:r>
      <w:proofErr w:type="gramEnd"/>
      <w:r w:rsidRPr="00486376">
        <w:rPr>
          <w:rFonts w:ascii="Arial Narrow" w:hAnsi="Arial Narrow"/>
          <w:i/>
          <w:sz w:val="20"/>
          <w:szCs w:val="20"/>
        </w:rPr>
        <w:t xml:space="preserve"> jak t o test w Kole</w:t>
      </w:r>
    </w:p>
    <w:p w:rsidR="00386712" w:rsidRPr="00486376" w:rsidRDefault="00087E79">
      <w:pPr>
        <w:numPr>
          <w:ilvl w:val="0"/>
          <w:numId w:val="2"/>
        </w:num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>Wszystkie środki finansowe wydatkowane przez Zarząd Koła były celowe i zasadne. (</w:t>
      </w:r>
      <w:proofErr w:type="gramStart"/>
      <w:r w:rsidRPr="00486376">
        <w:rPr>
          <w:rFonts w:ascii="Arial Narrow" w:hAnsi="Arial Narrow"/>
        </w:rPr>
        <w:t>wydatki</w:t>
      </w:r>
      <w:proofErr w:type="gramEnd"/>
      <w:r w:rsidRPr="00486376">
        <w:rPr>
          <w:rFonts w:ascii="Arial Narrow" w:hAnsi="Arial Narrow"/>
        </w:rPr>
        <w:t xml:space="preserve"> koła były niezgodne z preliminarzem budżetowym, lub, co innego) – </w:t>
      </w:r>
      <w:r w:rsidRPr="00486376">
        <w:rPr>
          <w:rFonts w:ascii="Arial Narrow" w:hAnsi="Arial Narrow"/>
          <w:i/>
          <w:sz w:val="20"/>
          <w:szCs w:val="20"/>
        </w:rPr>
        <w:t>opisać jak to się dzieje w Kole</w:t>
      </w:r>
    </w:p>
    <w:p w:rsidR="00386712" w:rsidRPr="00486376" w:rsidRDefault="00087E79">
      <w:pPr>
        <w:numPr>
          <w:ilvl w:val="0"/>
          <w:numId w:val="2"/>
        </w:num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lastRenderedPageBreak/>
        <w:t xml:space="preserve">Nagrody, bony, puchary, upominki na zawody wędkarskie są odbierane przez wyróżnionych wędkarzy na zawodach oraz potwierdzają odbiór tych nagród na odpowiednich dokumentach – </w:t>
      </w:r>
      <w:r w:rsidRPr="00486376">
        <w:rPr>
          <w:rFonts w:ascii="Arial Narrow" w:hAnsi="Arial Narrow"/>
          <w:i/>
          <w:sz w:val="20"/>
          <w:szCs w:val="20"/>
        </w:rPr>
        <w:t>opisać jak to się dzieje w Kole</w:t>
      </w:r>
    </w:p>
    <w:p w:rsidR="00386712" w:rsidRPr="00486376" w:rsidRDefault="00087E79">
      <w:pPr>
        <w:numPr>
          <w:ilvl w:val="0"/>
          <w:numId w:val="2"/>
        </w:num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Koło prowadzi stanicę wędkarską w miejscowości, ………… nad jakim zbiornikiem wodnym ………………… Z tego tytułu uzyskało dochód w kwocie ………….. </w:t>
      </w:r>
    </w:p>
    <w:p w:rsidR="00386712" w:rsidRPr="00486376" w:rsidRDefault="00087E79">
      <w:pPr>
        <w:numPr>
          <w:ilvl w:val="0"/>
          <w:numId w:val="2"/>
        </w:numPr>
        <w:ind w:right="22"/>
        <w:jc w:val="both"/>
        <w:rPr>
          <w:rFonts w:ascii="Arial Narrow" w:hAnsi="Arial Narrow"/>
          <w:i/>
          <w:sz w:val="20"/>
          <w:szCs w:val="20"/>
        </w:rPr>
      </w:pPr>
      <w:r w:rsidRPr="00486376">
        <w:rPr>
          <w:rFonts w:ascii="Arial Narrow" w:hAnsi="Arial Narrow"/>
        </w:rPr>
        <w:t>……………………………………………………………………………………………….</w:t>
      </w:r>
    </w:p>
    <w:p w:rsidR="00386712" w:rsidRPr="00486376" w:rsidRDefault="00087E79">
      <w:pPr>
        <w:ind w:right="22"/>
        <w:jc w:val="both"/>
        <w:rPr>
          <w:rFonts w:ascii="Arial Narrow" w:hAnsi="Arial Narrow"/>
          <w:i/>
          <w:sz w:val="20"/>
          <w:szCs w:val="20"/>
        </w:rPr>
      </w:pPr>
      <w:r w:rsidRPr="00486376">
        <w:rPr>
          <w:rFonts w:ascii="Arial Narrow" w:hAnsi="Arial Narrow"/>
          <w:i/>
          <w:sz w:val="20"/>
          <w:szCs w:val="20"/>
        </w:rPr>
        <w:t xml:space="preserve">       Opisać, jaką działalność prowadzona jest na stanicy, czy stanica posiada regulamin, w co jest wyposażona, </w:t>
      </w:r>
    </w:p>
    <w:p w:rsidR="00386712" w:rsidRPr="00486376" w:rsidRDefault="00087E79">
      <w:p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  <w:i/>
          <w:sz w:val="20"/>
          <w:szCs w:val="20"/>
        </w:rPr>
        <w:t xml:space="preserve">       </w:t>
      </w:r>
      <w:proofErr w:type="gramStart"/>
      <w:r w:rsidRPr="00486376">
        <w:rPr>
          <w:rFonts w:ascii="Arial Narrow" w:hAnsi="Arial Narrow"/>
          <w:i/>
          <w:sz w:val="20"/>
          <w:szCs w:val="20"/>
        </w:rPr>
        <w:t>na   podstawie</w:t>
      </w:r>
      <w:proofErr w:type="gramEnd"/>
      <w:r w:rsidRPr="00486376">
        <w:rPr>
          <w:rFonts w:ascii="Arial Narrow" w:hAnsi="Arial Narrow"/>
          <w:i/>
          <w:sz w:val="20"/>
          <w:szCs w:val="20"/>
        </w:rPr>
        <w:t>, jakich chwał pobierane są opłaty</w:t>
      </w:r>
    </w:p>
    <w:p w:rsidR="00386712" w:rsidRPr="00486376" w:rsidRDefault="00087E79">
      <w:pPr>
        <w:numPr>
          <w:ilvl w:val="0"/>
          <w:numId w:val="4"/>
        </w:num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W minionym okresie Zarząd Koła wydał kwotę ……………. </w:t>
      </w:r>
      <w:proofErr w:type="gramStart"/>
      <w:r w:rsidRPr="00486376">
        <w:rPr>
          <w:rFonts w:ascii="Arial Narrow" w:hAnsi="Arial Narrow"/>
        </w:rPr>
        <w:t>na</w:t>
      </w:r>
      <w:proofErr w:type="gramEnd"/>
      <w:r w:rsidRPr="00486376">
        <w:rPr>
          <w:rFonts w:ascii="Arial Narrow" w:hAnsi="Arial Narrow"/>
        </w:rPr>
        <w:t xml:space="preserve"> bieżące utrzymanie obiektu. Z tej kwoty wydatkowano na : ………………………………………………….......</w:t>
      </w:r>
    </w:p>
    <w:p w:rsidR="00386712" w:rsidRPr="00486376" w:rsidRDefault="00087E79">
      <w:pPr>
        <w:ind w:left="360"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>………………………………………………………………………………………………..</w:t>
      </w:r>
    </w:p>
    <w:p w:rsidR="00386712" w:rsidRPr="00486376" w:rsidRDefault="00087E79">
      <w:p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      </w:t>
      </w:r>
      <w:r w:rsidRPr="00486376">
        <w:rPr>
          <w:rFonts w:ascii="Arial Narrow" w:hAnsi="Arial Narrow"/>
          <w:i/>
          <w:sz w:val="20"/>
          <w:szCs w:val="20"/>
        </w:rPr>
        <w:t>Opisać, na co wydatkowano środki i w jakich kwotach.</w:t>
      </w:r>
    </w:p>
    <w:p w:rsidR="00386712" w:rsidRPr="00486376" w:rsidRDefault="00087E79">
      <w:pPr>
        <w:numPr>
          <w:ilvl w:val="0"/>
          <w:numId w:val="4"/>
        </w:num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Koło prowadzi łowisko specjalne w miejscowości …………….. </w:t>
      </w:r>
      <w:proofErr w:type="gramStart"/>
      <w:r w:rsidRPr="00486376">
        <w:rPr>
          <w:rFonts w:ascii="Arial Narrow" w:hAnsi="Arial Narrow"/>
          <w:i/>
        </w:rPr>
        <w:t>podać</w:t>
      </w:r>
      <w:proofErr w:type="gramEnd"/>
      <w:r w:rsidRPr="00486376">
        <w:rPr>
          <w:rFonts w:ascii="Arial Narrow" w:hAnsi="Arial Narrow"/>
          <w:i/>
        </w:rPr>
        <w:t xml:space="preserve"> nazwę łowiska </w:t>
      </w:r>
      <w:r w:rsidRPr="00486376">
        <w:rPr>
          <w:rFonts w:ascii="Arial Narrow" w:hAnsi="Arial Narrow"/>
        </w:rPr>
        <w:t>o powierzchni ……Z opłat za korzystanie z łowiska uzyskano dochód w kwocie ……………</w:t>
      </w:r>
    </w:p>
    <w:p w:rsidR="00386712" w:rsidRPr="00486376" w:rsidRDefault="00087E79">
      <w:pPr>
        <w:numPr>
          <w:ilvl w:val="0"/>
          <w:numId w:val="4"/>
        </w:numPr>
        <w:ind w:right="22"/>
        <w:jc w:val="both"/>
        <w:rPr>
          <w:rFonts w:ascii="Arial Narrow" w:hAnsi="Arial Narrow"/>
          <w:i/>
          <w:sz w:val="20"/>
          <w:szCs w:val="20"/>
        </w:rPr>
      </w:pPr>
      <w:r w:rsidRPr="00486376">
        <w:rPr>
          <w:rFonts w:ascii="Arial Narrow" w:hAnsi="Arial Narrow"/>
        </w:rPr>
        <w:t>………………………………………………………………………………………………</w:t>
      </w:r>
    </w:p>
    <w:p w:rsidR="00386712" w:rsidRPr="00486376" w:rsidRDefault="00087E79">
      <w:p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  <w:i/>
          <w:sz w:val="20"/>
          <w:szCs w:val="20"/>
        </w:rPr>
        <w:t xml:space="preserve">      Opisać czy jest regulamin korzystania z łowiska, cennik opłat, przez kogo zatwierdzony</w:t>
      </w:r>
    </w:p>
    <w:p w:rsidR="00386712" w:rsidRPr="00486376" w:rsidRDefault="00087E79">
      <w:pPr>
        <w:numPr>
          <w:ilvl w:val="0"/>
          <w:numId w:val="5"/>
        </w:num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Na utrzymanie łowiska w minionym </w:t>
      </w:r>
      <w:proofErr w:type="gramStart"/>
      <w:r w:rsidRPr="00486376">
        <w:rPr>
          <w:rFonts w:ascii="Arial Narrow" w:hAnsi="Arial Narrow"/>
        </w:rPr>
        <w:t>okresie  Zarząd</w:t>
      </w:r>
      <w:proofErr w:type="gramEnd"/>
      <w:r w:rsidRPr="00486376">
        <w:rPr>
          <w:rFonts w:ascii="Arial Narrow" w:hAnsi="Arial Narrow"/>
        </w:rPr>
        <w:t xml:space="preserve"> wydatkował kwotę ……………, którą wydatkował na ……………………………………………………………………………….</w:t>
      </w:r>
    </w:p>
    <w:p w:rsidR="00386712" w:rsidRPr="00486376" w:rsidRDefault="00087E79">
      <w:p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 xml:space="preserve">     </w:t>
      </w:r>
      <w:r w:rsidRPr="00486376">
        <w:rPr>
          <w:rFonts w:ascii="Arial Narrow" w:hAnsi="Arial Narrow"/>
          <w:i/>
          <w:sz w:val="20"/>
          <w:szCs w:val="20"/>
        </w:rPr>
        <w:t>Opisać, na co wydatkowano środki</w:t>
      </w:r>
    </w:p>
    <w:p w:rsidR="00386712" w:rsidRPr="00486376" w:rsidRDefault="00386712">
      <w:pPr>
        <w:ind w:right="22"/>
        <w:jc w:val="both"/>
        <w:rPr>
          <w:rFonts w:ascii="Arial Narrow" w:hAnsi="Arial Narrow"/>
        </w:rPr>
      </w:pPr>
    </w:p>
    <w:p w:rsidR="00386712" w:rsidRPr="00486376" w:rsidRDefault="00087E79">
      <w:p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  <w:b/>
          <w:i/>
          <w:sz w:val="28"/>
          <w:szCs w:val="28"/>
          <w:u w:val="single"/>
        </w:rPr>
        <w:t>Ad. 3.</w:t>
      </w:r>
      <w:r w:rsidRPr="00486376">
        <w:rPr>
          <w:rFonts w:ascii="Arial Narrow" w:hAnsi="Arial Narrow"/>
        </w:rPr>
        <w:tab/>
        <w:t xml:space="preserve"> </w:t>
      </w:r>
    </w:p>
    <w:p w:rsidR="00386712" w:rsidRPr="00486376" w:rsidRDefault="00087E79">
      <w:pPr>
        <w:numPr>
          <w:ilvl w:val="0"/>
          <w:numId w:val="5"/>
        </w:numPr>
        <w:ind w:right="22"/>
        <w:jc w:val="both"/>
        <w:rPr>
          <w:rFonts w:ascii="Arial Narrow" w:hAnsi="Arial Narrow"/>
          <w:b/>
          <w:sz w:val="32"/>
          <w:szCs w:val="32"/>
        </w:rPr>
      </w:pPr>
      <w:r w:rsidRPr="00486376">
        <w:rPr>
          <w:rFonts w:ascii="Arial Narrow" w:hAnsi="Arial Narrow"/>
        </w:rPr>
        <w:t>Kalendarz imprez i zawodów wędkarskich został zatwierdzony na ostatnim Walnym Zgromadzeniu uchwałą Nr …….. , którego wykonanie jest następujące: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2340"/>
        <w:gridCol w:w="2403"/>
      </w:tblGrid>
      <w:tr w:rsidR="00386712" w:rsidRPr="0048637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  <w:b/>
                <w:sz w:val="32"/>
                <w:szCs w:val="32"/>
              </w:rPr>
            </w:pPr>
            <w:r w:rsidRPr="00486376">
              <w:rPr>
                <w:rFonts w:ascii="Arial Narrow" w:hAnsi="Arial Narrow"/>
                <w:b/>
                <w:sz w:val="32"/>
                <w:szCs w:val="32"/>
              </w:rPr>
              <w:t>Rodzaj zawodów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proofErr w:type="gramStart"/>
            <w:r w:rsidRPr="00486376">
              <w:rPr>
                <w:rFonts w:ascii="Arial Narrow" w:hAnsi="Arial Narrow"/>
                <w:b/>
                <w:sz w:val="32"/>
                <w:szCs w:val="32"/>
              </w:rPr>
              <w:t>plan</w:t>
            </w:r>
            <w:proofErr w:type="gramEnd"/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left="613" w:right="22" w:hanging="180"/>
              <w:jc w:val="center"/>
              <w:rPr>
                <w:rFonts w:ascii="Arial Narrow" w:hAnsi="Arial Narrow"/>
              </w:rPr>
            </w:pPr>
            <w:proofErr w:type="gramStart"/>
            <w:r w:rsidRPr="00486376">
              <w:rPr>
                <w:rFonts w:ascii="Arial Narrow" w:hAnsi="Arial Narrow"/>
                <w:b/>
                <w:sz w:val="32"/>
                <w:szCs w:val="32"/>
              </w:rPr>
              <w:t>wykonanie</w:t>
            </w:r>
            <w:proofErr w:type="gramEnd"/>
          </w:p>
        </w:tc>
      </w:tr>
      <w:tr w:rsidR="00386712" w:rsidRPr="0048637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6376">
              <w:rPr>
                <w:rFonts w:ascii="Arial Narrow" w:hAnsi="Arial Narrow"/>
                <w:sz w:val="28"/>
                <w:szCs w:val="28"/>
              </w:rPr>
              <w:t>Zawody rangi mistrzowskiej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386712">
            <w:pPr>
              <w:snapToGrid w:val="0"/>
              <w:ind w:right="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12" w:rsidRPr="00486376" w:rsidRDefault="00386712">
            <w:pPr>
              <w:snapToGrid w:val="0"/>
              <w:ind w:right="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6712" w:rsidRPr="0048637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6376">
              <w:rPr>
                <w:rFonts w:ascii="Arial Narrow" w:hAnsi="Arial Narrow"/>
                <w:sz w:val="28"/>
                <w:szCs w:val="28"/>
              </w:rPr>
              <w:t>Zawody i imprezy towarzyskie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386712">
            <w:pPr>
              <w:snapToGrid w:val="0"/>
              <w:ind w:right="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12" w:rsidRPr="00486376" w:rsidRDefault="00386712">
            <w:pPr>
              <w:snapToGrid w:val="0"/>
              <w:ind w:right="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86712" w:rsidRPr="00486376"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087E79">
            <w:pPr>
              <w:ind w:right="22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86376">
              <w:rPr>
                <w:rFonts w:ascii="Arial Narrow" w:hAnsi="Arial Narrow"/>
                <w:sz w:val="28"/>
                <w:szCs w:val="28"/>
              </w:rPr>
              <w:t>Inne imprezy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6712" w:rsidRPr="00486376" w:rsidRDefault="00386712">
            <w:pPr>
              <w:snapToGrid w:val="0"/>
              <w:ind w:right="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712" w:rsidRPr="00486376" w:rsidRDefault="00386712">
            <w:pPr>
              <w:snapToGrid w:val="0"/>
              <w:ind w:right="22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86712" w:rsidRPr="00486376" w:rsidRDefault="00386712">
      <w:pPr>
        <w:ind w:right="22"/>
        <w:jc w:val="both"/>
        <w:rPr>
          <w:rFonts w:ascii="Arial Narrow" w:hAnsi="Arial Narrow"/>
        </w:rPr>
      </w:pPr>
    </w:p>
    <w:p w:rsidR="00386712" w:rsidRPr="00486376" w:rsidRDefault="00087E79">
      <w:pPr>
        <w:numPr>
          <w:ilvl w:val="0"/>
          <w:numId w:val="5"/>
        </w:num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>Z zawodów są sporządzane protok</w:t>
      </w:r>
      <w:r w:rsidR="00503632" w:rsidRPr="00486376">
        <w:rPr>
          <w:rFonts w:ascii="Arial Narrow" w:hAnsi="Arial Narrow"/>
        </w:rPr>
        <w:t>o</w:t>
      </w:r>
      <w:r w:rsidRPr="00486376">
        <w:rPr>
          <w:rFonts w:ascii="Arial Narrow" w:hAnsi="Arial Narrow"/>
        </w:rPr>
        <w:t xml:space="preserve">ły, z których wynika, że brało w nich udział od …….. </w:t>
      </w:r>
      <w:proofErr w:type="gramStart"/>
      <w:r w:rsidRPr="00486376">
        <w:rPr>
          <w:rFonts w:ascii="Arial Narrow" w:hAnsi="Arial Narrow"/>
        </w:rPr>
        <w:t>do</w:t>
      </w:r>
      <w:proofErr w:type="gramEnd"/>
      <w:r w:rsidRPr="00486376">
        <w:rPr>
          <w:rFonts w:ascii="Arial Narrow" w:hAnsi="Arial Narrow"/>
        </w:rPr>
        <w:t xml:space="preserve">…….. </w:t>
      </w:r>
      <w:proofErr w:type="gramStart"/>
      <w:r w:rsidRPr="00486376">
        <w:rPr>
          <w:rFonts w:ascii="Arial Narrow" w:hAnsi="Arial Narrow"/>
        </w:rPr>
        <w:t>wędkarzy</w:t>
      </w:r>
      <w:proofErr w:type="gramEnd"/>
      <w:r w:rsidRPr="00486376">
        <w:rPr>
          <w:rFonts w:ascii="Arial Narrow" w:hAnsi="Arial Narrow"/>
        </w:rPr>
        <w:t>. Najlepsi otrzymywali nagrody, upominki, bony, puchary, medale.</w:t>
      </w:r>
    </w:p>
    <w:p w:rsidR="00386712" w:rsidRPr="00486376" w:rsidRDefault="00087E79">
      <w:pPr>
        <w:ind w:right="22"/>
        <w:jc w:val="both"/>
        <w:rPr>
          <w:rFonts w:ascii="Arial Narrow" w:hAnsi="Arial Narrow"/>
          <w:i/>
          <w:sz w:val="20"/>
          <w:szCs w:val="20"/>
        </w:rPr>
      </w:pPr>
      <w:r w:rsidRPr="00486376">
        <w:rPr>
          <w:rFonts w:ascii="Arial Narrow" w:hAnsi="Arial Narrow"/>
        </w:rPr>
        <w:t xml:space="preserve">      ……………………………………………………………………………………………….. </w:t>
      </w:r>
    </w:p>
    <w:p w:rsidR="00386712" w:rsidRPr="00486376" w:rsidRDefault="00087E79">
      <w:p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  <w:i/>
          <w:sz w:val="20"/>
          <w:szCs w:val="20"/>
        </w:rPr>
        <w:t xml:space="preserve">       Opisać jak to się dzieje w kole, jakie są organizowane i jak rozliczne imprezy</w:t>
      </w:r>
    </w:p>
    <w:p w:rsidR="00386712" w:rsidRPr="00486376" w:rsidRDefault="00087E79">
      <w:pPr>
        <w:numPr>
          <w:ilvl w:val="0"/>
          <w:numId w:val="5"/>
        </w:numPr>
        <w:ind w:right="22"/>
        <w:jc w:val="both"/>
        <w:rPr>
          <w:rFonts w:ascii="Arial Narrow" w:hAnsi="Arial Narrow"/>
          <w:i/>
          <w:sz w:val="20"/>
          <w:szCs w:val="20"/>
        </w:rPr>
      </w:pPr>
      <w:r w:rsidRPr="00486376">
        <w:rPr>
          <w:rFonts w:ascii="Arial Narrow" w:hAnsi="Arial Narrow"/>
        </w:rPr>
        <w:t>W Kole prowadzona jest Klasyfikacja Wędkarza Roku……………………………………..</w:t>
      </w:r>
    </w:p>
    <w:p w:rsidR="00386712" w:rsidRPr="00486376" w:rsidRDefault="00087E79">
      <w:pPr>
        <w:ind w:right="22"/>
        <w:jc w:val="both"/>
        <w:rPr>
          <w:rFonts w:ascii="Arial Narrow" w:hAnsi="Arial Narrow"/>
          <w:i/>
        </w:rPr>
      </w:pPr>
      <w:r w:rsidRPr="00486376">
        <w:rPr>
          <w:rFonts w:ascii="Arial Narrow" w:hAnsi="Arial Narrow"/>
          <w:i/>
          <w:sz w:val="20"/>
          <w:szCs w:val="20"/>
        </w:rPr>
        <w:t xml:space="preserve">      Opisać jak jest w rzeczywistości, czy jest regulamin klasyfikacji</w:t>
      </w:r>
    </w:p>
    <w:p w:rsidR="00386712" w:rsidRPr="00486376" w:rsidRDefault="00386712">
      <w:pPr>
        <w:ind w:right="22"/>
        <w:jc w:val="both"/>
        <w:rPr>
          <w:rFonts w:ascii="Arial Narrow" w:hAnsi="Arial Narrow"/>
          <w:i/>
        </w:rPr>
      </w:pPr>
    </w:p>
    <w:p w:rsidR="00386712" w:rsidRPr="00486376" w:rsidRDefault="00087E79">
      <w:pPr>
        <w:numPr>
          <w:ilvl w:val="0"/>
          <w:numId w:val="5"/>
        </w:num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  <w:i/>
        </w:rPr>
        <w:t>Inne własne uwagi komisji rewizyjne</w:t>
      </w:r>
    </w:p>
    <w:p w:rsidR="00386712" w:rsidRPr="00486376" w:rsidRDefault="00087E79">
      <w:p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  <w:t>Podpisy Komisji Rewizyjnej</w:t>
      </w:r>
    </w:p>
    <w:p w:rsidR="00386712" w:rsidRPr="00486376" w:rsidRDefault="00087E79">
      <w:p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  <w:t>……………………………..</w:t>
      </w:r>
    </w:p>
    <w:p w:rsidR="00386712" w:rsidRPr="00486376" w:rsidRDefault="00087E79">
      <w:pPr>
        <w:ind w:right="22"/>
        <w:jc w:val="both"/>
        <w:rPr>
          <w:rFonts w:ascii="Arial Narrow" w:hAnsi="Arial Narrow"/>
          <w:i/>
        </w:rPr>
      </w:pP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</w:r>
      <w:r w:rsidRPr="00486376">
        <w:rPr>
          <w:rFonts w:ascii="Arial Narrow" w:hAnsi="Arial Narrow"/>
        </w:rPr>
        <w:tab/>
        <w:t>……………………………..</w:t>
      </w:r>
    </w:p>
    <w:p w:rsidR="00386712" w:rsidRPr="00486376" w:rsidRDefault="00386712">
      <w:pPr>
        <w:ind w:right="22"/>
        <w:jc w:val="both"/>
        <w:rPr>
          <w:rFonts w:ascii="Arial Narrow" w:hAnsi="Arial Narrow"/>
          <w:i/>
        </w:rPr>
      </w:pPr>
    </w:p>
    <w:p w:rsidR="00386712" w:rsidRPr="00486376" w:rsidRDefault="00087E79">
      <w:pPr>
        <w:ind w:right="22"/>
        <w:jc w:val="both"/>
        <w:rPr>
          <w:rFonts w:ascii="Arial Narrow" w:hAnsi="Arial Narrow"/>
          <w:i/>
          <w:sz w:val="28"/>
          <w:szCs w:val="28"/>
          <w:u w:val="single"/>
        </w:rPr>
      </w:pPr>
      <w:r w:rsidRPr="00486376">
        <w:rPr>
          <w:rFonts w:ascii="Arial Narrow" w:hAnsi="Arial Narrow"/>
          <w:i/>
          <w:sz w:val="28"/>
          <w:szCs w:val="28"/>
          <w:u w:val="single"/>
        </w:rPr>
        <w:t>UWAGA !!!!</w:t>
      </w:r>
    </w:p>
    <w:p w:rsidR="00386712" w:rsidRPr="00486376" w:rsidRDefault="00087E79">
      <w:pPr>
        <w:ind w:right="22"/>
        <w:jc w:val="both"/>
        <w:rPr>
          <w:rFonts w:ascii="Arial Narrow" w:hAnsi="Arial Narrow"/>
          <w:i/>
        </w:rPr>
      </w:pPr>
      <w:r w:rsidRPr="00486376">
        <w:rPr>
          <w:rFonts w:ascii="Arial Narrow" w:hAnsi="Arial Narrow"/>
          <w:i/>
          <w:sz w:val="28"/>
          <w:szCs w:val="28"/>
          <w:u w:val="single"/>
        </w:rPr>
        <w:t>Jest to tylko ogólny zarys tematyki, jaka powinna być brana pod uwagę przez Komisje Rewizyjne przy składaniu corocznych sprawozdań na Walnych Zgromadzeniach, który należy dostosować do własnych warunków i potrzeb.</w:t>
      </w:r>
    </w:p>
    <w:p w:rsidR="00087E79" w:rsidRPr="00486376" w:rsidRDefault="00087E79">
      <w:pPr>
        <w:ind w:right="22"/>
        <w:jc w:val="both"/>
        <w:rPr>
          <w:rFonts w:ascii="Arial Narrow" w:hAnsi="Arial Narrow"/>
        </w:rPr>
      </w:pPr>
      <w:r w:rsidRPr="00486376">
        <w:rPr>
          <w:rFonts w:ascii="Arial Narrow" w:hAnsi="Arial Narrow"/>
          <w:i/>
        </w:rPr>
        <w:t xml:space="preserve"> </w:t>
      </w:r>
      <w:r w:rsidRPr="00486376">
        <w:rPr>
          <w:rFonts w:ascii="Arial Narrow" w:hAnsi="Arial Narrow"/>
        </w:rPr>
        <w:t xml:space="preserve"> </w:t>
      </w:r>
    </w:p>
    <w:sectPr w:rsidR="00087E79" w:rsidRPr="00486376">
      <w:pgSz w:w="11906" w:h="16838"/>
      <w:pgMar w:top="851" w:right="1287" w:bottom="731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32"/>
    <w:rsid w:val="00087E79"/>
    <w:rsid w:val="00386712"/>
    <w:rsid w:val="00486376"/>
    <w:rsid w:val="00503632"/>
    <w:rsid w:val="007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07A9EA"/>
  <w15:docId w15:val="{1BAEAC2C-0897-41DA-BF9A-13AB7396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20"/>
      <w:szCs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sz w:val="28"/>
      <w:szCs w:val="28"/>
    </w:rPr>
  </w:style>
  <w:style w:type="character" w:customStyle="1" w:styleId="WW8Num8z1">
    <w:name w:val="WW8Num8z1"/>
    <w:rPr>
      <w:rFonts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  <w:sz w:val="28"/>
      <w:szCs w:val="28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 ó r</vt:lpstr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 ó r</dc:title>
  <dc:creator>Strzempek</dc:creator>
  <cp:lastModifiedBy>Trzciński Dariusz</cp:lastModifiedBy>
  <cp:revision>3</cp:revision>
  <cp:lastPrinted>2012-01-04T09:52:00Z</cp:lastPrinted>
  <dcterms:created xsi:type="dcterms:W3CDTF">2023-09-26T07:00:00Z</dcterms:created>
  <dcterms:modified xsi:type="dcterms:W3CDTF">2023-09-27T07:13:00Z</dcterms:modified>
</cp:coreProperties>
</file>